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16"/>
          <w:szCs w:val="16"/>
        </w:rPr>
        <w:jc w:val="center"/>
        <w:spacing w:before="66"/>
        <w:ind w:left="2491" w:right="2502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5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4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4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5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RIO</w:t>
      </w:r>
      <w:r>
        <w:rPr>
          <w:rFonts w:cs="Tahoma" w:hAnsi="Tahoma" w:eastAsia="Tahoma" w:ascii="Tahoma"/>
          <w:b/>
          <w:spacing w:val="-14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5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99"/>
          <w:sz w:val="16"/>
          <w:szCs w:val="16"/>
        </w:rPr>
        <w:t>T</w:t>
      </w:r>
      <w:r>
        <w:rPr>
          <w:rFonts w:cs="Tahoma" w:hAnsi="Tahoma" w:eastAsia="Tahoma" w:ascii="Tahoma"/>
          <w:b/>
          <w:spacing w:val="3"/>
          <w:w w:val="99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99"/>
          <w:sz w:val="16"/>
          <w:szCs w:val="16"/>
        </w:rPr>
        <w:t>C</w:t>
      </w:r>
      <w:r>
        <w:rPr>
          <w:rFonts w:cs="Tahoma" w:hAnsi="Tahoma" w:eastAsia="Tahoma" w:ascii="Tahoma"/>
          <w:b/>
          <w:spacing w:val="3"/>
          <w:w w:val="99"/>
          <w:sz w:val="16"/>
          <w:szCs w:val="16"/>
        </w:rPr>
        <w:t>N</w:t>
      </w:r>
      <w:r>
        <w:rPr>
          <w:rFonts w:cs="Tahoma" w:hAnsi="Tahoma" w:eastAsia="Tahoma" w:ascii="Tahoma"/>
          <w:b/>
          <w:spacing w:val="-2"/>
          <w:w w:val="99"/>
          <w:sz w:val="16"/>
          <w:szCs w:val="16"/>
        </w:rPr>
        <w:t>O</w:t>
      </w:r>
      <w:r>
        <w:rPr>
          <w:rFonts w:cs="Tahoma" w:hAnsi="Tahoma" w:eastAsia="Tahoma" w:ascii="Tahoma"/>
          <w:b/>
          <w:spacing w:val="5"/>
          <w:w w:val="99"/>
          <w:sz w:val="16"/>
          <w:szCs w:val="16"/>
        </w:rPr>
        <w:t>L</w:t>
      </w:r>
      <w:r>
        <w:rPr>
          <w:rFonts w:cs="Tahoma" w:hAnsi="Tahoma" w:eastAsia="Tahoma" w:ascii="Tahoma"/>
          <w:b/>
          <w:spacing w:val="-2"/>
          <w:w w:val="99"/>
          <w:sz w:val="16"/>
          <w:szCs w:val="16"/>
        </w:rPr>
        <w:t>O</w:t>
      </w:r>
      <w:r>
        <w:rPr>
          <w:rFonts w:cs="Tahoma" w:hAnsi="Tahoma" w:eastAsia="Tahoma" w:ascii="Tahoma"/>
          <w:b/>
          <w:spacing w:val="2"/>
          <w:w w:val="99"/>
          <w:sz w:val="16"/>
          <w:szCs w:val="16"/>
        </w:rPr>
        <w:t>G</w:t>
      </w:r>
      <w:r>
        <w:rPr>
          <w:rFonts w:cs="Tahoma" w:hAnsi="Tahoma" w:eastAsia="Tahoma" w:ascii="Tahoma"/>
          <w:b/>
          <w:spacing w:val="0"/>
          <w:w w:val="99"/>
          <w:sz w:val="16"/>
          <w:szCs w:val="16"/>
        </w:rPr>
        <w:t>ÍA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3"/>
        <w:ind w:left="3221" w:right="3223"/>
      </w:pP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“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4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IO</w:t>
      </w:r>
      <w:r>
        <w:rPr>
          <w:rFonts w:cs="Tahoma" w:hAnsi="Tahoma" w:eastAsia="Tahoma" w:ascii="Tahoma"/>
          <w:b/>
          <w:spacing w:val="-15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SÉ</w:t>
      </w:r>
      <w:r>
        <w:rPr>
          <w:rFonts w:cs="Tahoma" w:hAnsi="Tahoma" w:eastAsia="Tahoma" w:ascii="Tahoma"/>
          <w:b/>
          <w:spacing w:val="-8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5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4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98"/>
          <w:sz w:val="16"/>
          <w:szCs w:val="16"/>
        </w:rPr>
        <w:t>S</w:t>
      </w:r>
      <w:r>
        <w:rPr>
          <w:rFonts w:cs="Tahoma" w:hAnsi="Tahoma" w:eastAsia="Tahoma" w:ascii="Tahoma"/>
          <w:b/>
          <w:spacing w:val="-2"/>
          <w:w w:val="99"/>
          <w:sz w:val="16"/>
          <w:szCs w:val="16"/>
        </w:rPr>
        <w:t>U</w:t>
      </w:r>
      <w:r>
        <w:rPr>
          <w:rFonts w:cs="Tahoma" w:hAnsi="Tahoma" w:eastAsia="Tahoma" w:ascii="Tahoma"/>
          <w:b/>
          <w:spacing w:val="0"/>
          <w:w w:val="98"/>
          <w:sz w:val="16"/>
          <w:szCs w:val="16"/>
        </w:rPr>
        <w:t>C</w:t>
      </w:r>
      <w:r>
        <w:rPr>
          <w:rFonts w:cs="Tahoma" w:hAnsi="Tahoma" w:eastAsia="Tahoma" w:ascii="Tahoma"/>
          <w:b/>
          <w:spacing w:val="5"/>
          <w:w w:val="98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98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98"/>
          <w:sz w:val="16"/>
          <w:szCs w:val="16"/>
        </w:rPr>
        <w:t>”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lineRule="exact" w:line="180"/>
        <w:ind w:left="3728" w:right="3735"/>
      </w:pP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4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spacing w:val="2"/>
          <w:w w:val="99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spacing w:val="2"/>
          <w:w w:val="99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spacing w:val="2"/>
          <w:w w:val="99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tLeast" w:line="340"/>
        <w:ind w:left="2778" w:right="2777" w:firstLine="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820" w:val="left"/>
        </w:tabs>
        <w:jc w:val="left"/>
        <w:spacing w:before="35" w:lineRule="exact" w:line="220"/>
        <w:ind w:left="120"/>
      </w:pPr>
      <w:r>
        <w:pict>
          <v:group style="position:absolute;margin-left:99.7764pt;margin-top:12.5008pt;width:161.606pt;height:0.63504pt;mso-position-horizontal-relative:page;mso-position-vertical-relative:paragraph;z-index:-285" coordorigin="1996,250" coordsize="3232,13">
            <v:group style="position:absolute;left:2002;top:256;width:1217;height:0" coordorigin="2002,256" coordsize="1217,0">
              <v:shape style="position:absolute;left:2002;top:256;width:1217;height:0" coordorigin="2002,256" coordsize="1217,0" path="m2002,256l3219,256e" filled="f" stroked="t" strokeweight="0.63504pt" strokecolor="#000000">
                <v:path arrowok="t"/>
              </v:shape>
              <v:group style="position:absolute;left:3222;top:256;width:664;height:0" coordorigin="3222,256" coordsize="664,0">
                <v:shape style="position:absolute;left:3222;top:256;width:664;height:0" coordorigin="3222,256" coordsize="664,0" path="m3222,256l3886,256e" filled="f" stroked="t" strokeweight="0.63504pt" strokecolor="#000000">
                  <v:path arrowok="t"/>
                </v:shape>
                <v:group style="position:absolute;left:3889;top:256;width:664;height:0" coordorigin="3889,256" coordsize="664,0">
                  <v:shape style="position:absolute;left:3889;top:256;width:664;height:0" coordorigin="3889,256" coordsize="664,0" path="m3889,256l4553,256e" filled="f" stroked="t" strokeweight="0.63504pt" strokecolor="#000000">
                    <v:path arrowok="t"/>
                  </v:shape>
                  <v:group style="position:absolute;left:4556;top:256;width:665;height:0" coordorigin="4556,256" coordsize="665,0">
                    <v:shape style="position:absolute;left:4556;top:256;width:665;height:0" coordorigin="4556,256" coordsize="665,0" path="m4556,256l5221,256e" filled="f" stroked="t" strokeweight="0.6350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0.834pt;margin-top:12.5008pt;width:100.458pt;height:0.63504pt;mso-position-horizontal-relative:page;mso-position-vertical-relative:paragraph;z-index:-284" coordorigin="7417,250" coordsize="2009,13">
            <v:group style="position:absolute;left:7423;top:256;width:662;height:0" coordorigin="7423,256" coordsize="662,0">
              <v:shape style="position:absolute;left:7423;top:256;width:662;height:0" coordorigin="7423,256" coordsize="662,0" path="m7423,256l8085,256e" filled="f" stroked="t" strokeweight="0.63504pt" strokecolor="#000000">
                <v:path arrowok="t"/>
              </v:shape>
              <v:group style="position:absolute;left:8090;top:256;width:662;height:0" coordorigin="8090,256" coordsize="662,0">
                <v:shape style="position:absolute;left:8090;top:256;width:662;height:0" coordorigin="8090,256" coordsize="662,0" path="m8090,256l8752,256e" filled="f" stroked="t" strokeweight="0.63504pt" strokecolor="#000000">
                  <v:path arrowok="t"/>
                </v:shape>
                <v:group style="position:absolute;left:8757;top:256;width:662;height:0" coordorigin="8757,256" coordsize="662,0">
                  <v:shape style="position:absolute;left:8757;top:256;width:662;height:0" coordorigin="8757,256" coordsize="662,0" path="m8757,256l9419,256e" filled="f" stroked="t" strokeweight="0.6350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position w:val="-1"/>
          <w:sz w:val="20"/>
          <w:szCs w:val="20"/>
        </w:rPr>
        <w:t>Yo</w:t>
      </w:r>
      <w:r>
        <w:rPr>
          <w:rFonts w:cs="Arial" w:hAnsi="Arial" w:eastAsia="Arial" w:ascii="Arial"/>
          <w:position w:val="-1"/>
          <w:sz w:val="20"/>
          <w:szCs w:val="20"/>
        </w:rPr>
        <w:t>                                                           </w:t>
      </w:r>
      <w:r>
        <w:rPr>
          <w:rFonts w:cs="Arial" w:hAnsi="Arial" w:eastAsia="Arial" w:ascii="Arial"/>
          <w:spacing w:val="7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1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º</w:t>
      </w:r>
      <w:r>
        <w:rPr>
          <w:rFonts w:cs="Arial" w:hAnsi="Arial" w:eastAsia="Arial" w:ascii="Arial"/>
          <w:spacing w:val="1"/>
          <w:w w:val="101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1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860" w:val="left"/>
        </w:tabs>
        <w:jc w:val="both"/>
        <w:ind w:left="120" w:right="2851"/>
      </w:pPr>
      <w:r>
        <w:pict>
          <v:group style="position:absolute;margin-left:372.034pt;margin-top:10.7508pt;width:95.0133pt;height:0.63504pt;mso-position-horizontal-relative:page;mso-position-vertical-relative:paragraph;z-index:-283" coordorigin="7441,215" coordsize="1900,13">
            <v:group style="position:absolute;left:7447;top:221;width:662;height:0" coordorigin="7447,221" coordsize="662,0">
              <v:shape style="position:absolute;left:7447;top:221;width:662;height:0" coordorigin="7447,221" coordsize="662,0" path="m7447,221l8109,221e" filled="f" stroked="t" strokeweight="0.63504pt" strokecolor="#000000">
                <v:path arrowok="t"/>
              </v:shape>
              <v:group style="position:absolute;left:8114;top:221;width:662;height:0" coordorigin="8114,221" coordsize="662,0">
                <v:shape style="position:absolute;left:8114;top:221;width:662;height:0" coordorigin="8114,221" coordsize="662,0" path="m8114,221l8776,221e" filled="f" stroked="t" strokeweight="0.63504pt" strokecolor="#000000">
                  <v:path arrowok="t"/>
                </v:shape>
                <v:group style="position:absolute;left:8781;top:221;width:553;height:0" coordorigin="8781,221" coordsize="553,0">
                  <v:shape style="position:absolute;left:8781;top:221;width:553;height:0" coordorigin="8781,221" coordsize="553,0" path="m8781,221l9335,221e" filled="f" stroked="t" strokeweight="0.6350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-2"/>
          <w:sz w:val="20"/>
          <w:szCs w:val="20"/>
        </w:rPr>
        <w:t>C</w:t>
      </w:r>
      <w:r>
        <w:rPr>
          <w:rFonts w:cs="Arial" w:hAnsi="Arial" w:eastAsia="Arial" w:ascii="Arial"/>
          <w:spacing w:val="-2"/>
          <w:sz w:val="20"/>
          <w:szCs w:val="20"/>
        </w:rPr>
        <w:t>u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1"/>
          <w:sz w:val="20"/>
          <w:szCs w:val="20"/>
        </w:rPr>
      </w:r>
      <w:r>
        <w:rPr>
          <w:rFonts w:cs="Arial" w:hAnsi="Arial" w:eastAsia="Arial" w:ascii="Arial"/>
          <w:spacing w:val="0"/>
          <w:w w:val="10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1"/>
          <w:sz w:val="20"/>
          <w:szCs w:val="20"/>
        </w:rPr>
      </w:r>
      <w:r>
        <w:rPr>
          <w:rFonts w:cs="Arial" w:hAnsi="Arial" w:eastAsia="Arial" w:ascii="Arial"/>
          <w:spacing w:val="0"/>
          <w:w w:val="10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0"/>
        <w:ind w:left="120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83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55" w:right="4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0"/>
        <w:ind w:left="1191" w:right="74" w:hanging="36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83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3"/>
        <w:ind w:left="1191" w:right="82" w:hanging="36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tLeast" w:line="340"/>
        <w:ind w:left="1191" w:right="94" w:hanging="36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Sz w:w="11920" w:h="16840"/>
          <w:pgMar w:top="620" w:bottom="280" w:left="1580" w:right="15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826" w:right="-50"/>
      </w:pPr>
      <w:r>
        <w:pict>
          <v:group style="position:absolute;margin-left:375.017pt;margin-top:12.5008pt;width:45.1282pt;height:0.63504pt;mso-position-horizontal-relative:page;mso-position-vertical-relative:paragraph;z-index:-282" coordorigin="7500,250" coordsize="903,13">
            <v:group style="position:absolute;left:7507;top:256;width:554;height:0" coordorigin="7507,256" coordsize="554,0">
              <v:shape style="position:absolute;left:7507;top:256;width:554;height:0" coordorigin="7507,256" coordsize="554,0" path="m7507,256l8061,256e" filled="f" stroked="t" strokeweight="0.63504pt" strokecolor="#000000">
                <v:path arrowok="t"/>
              </v:shape>
              <v:group style="position:absolute;left:8064;top:256;width:333;height:0" coordorigin="8064,256" coordsize="333,0">
                <v:shape style="position:absolute;left:8064;top:256;width:333;height:0" coordorigin="8064,256" coordsize="333,0" path="m8064,256l8397,256e" filled="f" stroked="t" strokeweight="0.63504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85.022pt;margin-top:81.6408pt;width:122.538pt;height:0.63504pt;mso-position-horizontal-relative:page;mso-position-vertical-relative:paragraph;z-index:-279" coordorigin="7700,1633" coordsize="2451,13">
            <v:group style="position:absolute;left:7707;top:1639;width:1214;height:0" coordorigin="7707,1639" coordsize="1214,0">
              <v:shape style="position:absolute;left:7707;top:1639;width:1214;height:0" coordorigin="7707,1639" coordsize="1214,0" path="m7707,1639l8921,1639e" filled="f" stroked="t" strokeweight="0.63504pt" strokecolor="#000000">
                <v:path arrowok="t"/>
              </v:shape>
              <v:group style="position:absolute;left:8926;top:1639;width:662;height:0" coordorigin="8926,1639" coordsize="662,0">
                <v:shape style="position:absolute;left:8926;top:1639;width:662;height:0" coordorigin="8926,1639" coordsize="662,0" path="m8926,1639l9588,1639e" filled="f" stroked="t" strokeweight="0.63504pt" strokecolor="#000000">
                  <v:path arrowok="t"/>
                </v:shape>
                <v:group style="position:absolute;left:9593;top:1639;width:552;height:0" coordorigin="9593,1639" coordsize="552,0">
                  <v:shape style="position:absolute;left:9593;top:1639;width:552;height:0" coordorigin="9593,1639" coordsize="552,0" path="m9593,1639l10145,1639e" filled="f" stroked="t" strokeweight="0.6350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880" w:val="left"/>
        </w:tabs>
        <w:jc w:val="left"/>
        <w:spacing w:lineRule="exact" w:line="220"/>
        <w:ind w:left="1008"/>
      </w:pPr>
      <w:r>
        <w:pict>
          <v:group style="position:absolute;margin-left:84.984pt;margin-top:11.0683pt;width:44.1598pt;height:0pt;mso-position-horizontal-relative:page;mso-position-vertical-relative:paragraph;z-index:-281" coordorigin="1700,221" coordsize="883,0">
            <v:shape style="position:absolute;left:1700;top:221;width:883;height:0" coordorigin="1700,221" coordsize="883,0" path="m1700,221l2583,221e" filled="f" stroked="t" strokeweight="0.63504pt" strokecolor="#000000">
              <v:path arrowok="t"/>
            </v:shape>
            <w10:wrap type="none"/>
          </v:group>
        </w:pict>
      </w:r>
      <w:r>
        <w:pict>
          <v:group style="position:absolute;margin-left:90.4265pt;margin-top:62.6108pt;width:117.018pt;height:0.63504pt;mso-position-horizontal-relative:page;mso-position-vertical-relative:paragraph;z-index:-280" coordorigin="1809,1252" coordsize="2340,13">
            <v:group style="position:absolute;left:1815;top:1259;width:1435;height:0" coordorigin="1815,1259" coordsize="1435,0">
              <v:shape style="position:absolute;left:1815;top:1259;width:1435;height:0" coordorigin="1815,1259" coordsize="1435,0" path="m1815,1259l3250,1259e" filled="f" stroked="t" strokeweight="0.63504pt" strokecolor="#000000">
                <v:path arrowok="t"/>
              </v:shape>
              <v:group style="position:absolute;left:3255;top:1259;width:662;height:0" coordorigin="3255,1259" coordsize="662,0">
                <v:shape style="position:absolute;left:3255;top:1259;width:662;height:0" coordorigin="3255,1259" coordsize="662,0" path="m3255,1259l3917,1259e" filled="f" stroked="t" strokeweight="0.63504pt" strokecolor="#000000">
                  <v:path arrowok="t"/>
                </v:shape>
                <v:group style="position:absolute;left:3922;top:1259;width:221;height:0" coordorigin="3922,1259" coordsize="221,0">
                  <v:shape style="position:absolute;left:3922;top:1259;width:221;height:0" coordorigin="3922,1259" coordsize="221,0" path="m3922,1259l4143,1259e" filled="f" stroked="t" strokeweight="0.6350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w w:val="101"/>
          <w:position w:val="-1"/>
          <w:sz w:val="20"/>
          <w:szCs w:val="20"/>
        </w:rPr>
      </w:r>
      <w:r>
        <w:rPr>
          <w:rFonts w:cs="Arial" w:hAnsi="Arial" w:eastAsia="Arial" w:ascii="Arial"/>
          <w:w w:val="101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1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sectPr>
          <w:type w:val="continuous"/>
          <w:pgSz w:w="11920" w:h="16840"/>
          <w:pgMar w:top="620" w:bottom="280" w:left="1580" w:right="1580"/>
          <w:cols w:num="2" w:equalWidth="off">
            <w:col w:w="5793" w:space="1161"/>
            <w:col w:w="1806"/>
          </w:cols>
        </w:sectPr>
      </w:pPr>
      <w:r>
        <w:br w:type="column"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pict>
          <v:group style="position:absolute;margin-left:142.98pt;margin-top:30.6pt;width:51.87pt;height:46.3pt;mso-position-horizontal-relative:page;mso-position-vertical-relative:page;z-index:-286" coordorigin="2860,612" coordsize="1037,926">
            <v:shape type="#_x0000_t75" style="position:absolute;left:2867;top:612;width:1030;height:926">
              <v:imagedata o:title="" r:id="rId3"/>
            </v:shape>
            <v:group style="position:absolute;left:2870;top:974;width:197;height:187" coordorigin="2870,974" coordsize="197,187">
              <v:shape style="position:absolute;left:2870;top:974;width:197;height:187" coordorigin="2870,974" coordsize="197,187" path="m3042,1006l3042,1161,3065,1161,3067,974,2870,979,2870,1008,3042,1006xe" filled="t" fillcolor="#2B0D71" stroked="f">
                <v:path arrowok="t"/>
                <v:fill/>
              </v:shape>
              <v:group style="position:absolute;left:2870;top:932;width:233;height:230" coordorigin="2870,932" coordsize="233,230">
                <v:shape style="position:absolute;left:2870;top:932;width:233;height:230" coordorigin="2870,932" coordsize="233,230" path="m3077,963l3077,1161,3100,1161,3102,932,2870,936,2870,965,3077,963xe" filled="t" fillcolor="#2B0D71" stroked="f">
                  <v:path arrowok="t"/>
                  <v:fill/>
                </v:shape>
                <v:group style="position:absolute;left:2870;top:889;width:267;height:273" coordorigin="2870,889" coordsize="267,273">
                  <v:shape style="position:absolute;left:2870;top:889;width:267;height:273" coordorigin="2870,889" coordsize="267,273" path="m3112,920l3112,1161,3135,1161,3137,889,2870,893,2870,922,3112,920xe" filled="t" fillcolor="#2B0D71" stroked="f">
                    <v:path arrowok="t"/>
                    <v:fill/>
                  </v:shape>
                  <v:group style="position:absolute;left:2870;top:846;width:303;height:316" coordorigin="2870,846" coordsize="303,316">
                    <v:shape style="position:absolute;left:2870;top:846;width:303;height:316" coordorigin="2870,846" coordsize="303,316" path="m3147,877l3147,1161,3170,1161,3172,846,2870,850,2870,879,3147,877xe" filled="t" fillcolor="#2B0D71" stroked="f">
                      <v:path arrowok="t"/>
                      <v:fill/>
                    </v:shape>
                    <v:group style="position:absolute;left:2870;top:803;width:338;height:359" coordorigin="2870,803" coordsize="338,359">
                      <v:shape style="position:absolute;left:2870;top:803;width:338;height:359" coordorigin="2870,803" coordsize="338,359" path="m3184,834l3182,1159,3206,1161,3207,803,2870,808,2870,837,3184,834xe" filled="t" fillcolor="#2B0D71" stroked="f">
                        <v:path arrowok="t"/>
                        <v:fill/>
                      </v:shape>
                      <v:group style="position:absolute;left:2870;top:760;width:373;height:399" coordorigin="2870,760" coordsize="373,399">
                        <v:shape style="position:absolute;left:2870;top:760;width:373;height:399" coordorigin="2870,760" coordsize="373,399" path="m3219,792l3218,1159,3241,1159,3243,760,2870,765,2870,796,3219,792xe" filled="t" fillcolor="#2B0D71" stroked="f">
                          <v:path arrowok="t"/>
                          <v:fill/>
                        </v:shape>
                        <v:group style="position:absolute;left:2870;top:672;width:445;height:487" coordorigin="2870,672" coordsize="445,487">
                          <v:shape style="position:absolute;left:2870;top:672;width:445;height:487" coordorigin="2870,672" coordsize="445,487" path="m3290,704l3287,1159,3311,1159,3315,672,2870,679,2870,711,3290,704xe" filled="t" fillcolor="#2B0D71" stroked="f">
                            <v:path arrowok="t"/>
                            <v:fill/>
                          </v:shape>
                          <v:group style="position:absolute;left:2870;top:717;width:410;height:442" coordorigin="2870,717" coordsize="410,442">
                            <v:shape style="position:absolute;left:2870;top:717;width:410;height:442" coordorigin="2870,717" coordsize="410,442" path="m3254,747l3252,1159,3276,1159,3280,717,2870,722,2870,753,3254,747xe" filled="t" fillcolor="#2B0D71" stroked="f">
                              <v:path arrowok="t"/>
                              <v:fill/>
                            </v:shape>
                            <v:group style="position:absolute;left:3045;top:674;width:748;height:805" coordorigin="3045,674" coordsize="748,805">
                              <v:shape style="position:absolute;left:3045;top:674;width:748;height:805" coordorigin="3045,674" coordsize="748,805" path="m3430,798l3794,796,3794,765,3405,767,3407,1256,3106,1258,3127,1287,3430,1285,3430,798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393,753l3794,751,3794,719,3370,722,3372,1220,3075,1220,3094,1247,3395,1244,3393,753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358,711l3794,708,3794,674,3335,677,3337,1181,3045,1181,3069,1209,3360,1209,3358,711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606,1021l3794,1019,3794,988,3583,990,3585,1452,3260,1454,3278,1479,3608,1479,3606,1021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571,976l3794,976,3794,943,3548,945,3549,1416,3231,1418,3251,1443,3573,1440,3571,976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536,932l3794,932,3794,897,3510,900,3513,1375,3200,1377,3221,1404,3538,1404,3536,932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501,889l3794,886,3794,855,3475,855,3479,1333,3167,1335,3190,1364,3503,1362,3501,889xe" filled="t" fillcolor="#2B0D71" stroked="f">
                                <v:path arrowok="t"/>
                                <v:fill/>
                              </v:shape>
                              <v:shape style="position:absolute;left:3045;top:674;width:748;height:805" coordorigin="3045,674" coordsize="748,805" path="m3466,843l3794,841,3794,810,3440,810,3442,1294,3133,1296,3159,1326,3468,1323,3466,843xe" filled="t" fillcolor="#2B0D71" stroked="f">
                                <v:path arrowok="t"/>
                                <v:fill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787"/>
        <w:sectPr>
          <w:type w:val="continuous"/>
          <w:pgSz w:w="11920" w:h="16840"/>
          <w:pgMar w:top="620" w:bottom="280" w:left="1580" w:right="158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1277" w:type="dxa"/>
            <w:vMerge w:val="restart"/>
            <w:tcBorders>
              <w:top w:val="single" w:sz="5" w:space="0" w:color="001F5F"/>
              <w:left w:val="single" w:sz="5" w:space="0" w:color="001F5F"/>
              <w:right w:val="single" w:sz="5" w:space="0" w:color="001F5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0"/>
            </w:pPr>
            <w:r>
              <w:pict>
                <v:shape type="#_x0000_t75" style="width:48pt;height:36.501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638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186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4" w:hRule="exact"/>
        </w:trPr>
        <w:tc>
          <w:tcPr>
            <w:tcW w:w="1277" w:type="dxa"/>
            <w:vMerge w:val=""/>
            <w:tcBorders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/>
        </w:tc>
        <w:tc>
          <w:tcPr>
            <w:tcW w:w="6382" w:type="dxa"/>
            <w:tcBorders>
              <w:top w:val="single" w:sz="5" w:space="0" w:color="001F5F"/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3"/>
              <w:ind w:left="2191" w:right="21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1" w:type="dxa"/>
            <w:gridSpan w:val="2"/>
            <w:tcBorders>
              <w:top w:val="nil" w:sz="6" w:space="0" w:color="auto"/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829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XXXXXX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6452"/>
      </w:pPr>
      <w:r>
        <w:pict>
          <v:group style="position:absolute;margin-left:365.18pt;margin-top:13.9639pt;width:211.27pt;height:0pt;mso-position-horizontal-relative:page;mso-position-vertical-relative:paragraph;z-index:-277" coordorigin="7304,279" coordsize="4225,0">
            <v:shape style="position:absolute;left:7304;top:279;width:4225;height:0" coordorigin="7304,279" coordsize="4225,0" path="m7304,279l11529,27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5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7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3881" w:right="4428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253" w:right="765" w:firstLine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54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º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                                   </w:t>
      </w:r>
      <w:r>
        <w:rPr>
          <w:rFonts w:cs="Calibri" w:hAnsi="Calibri" w:eastAsia="Calibri" w:ascii="Calibri"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                            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1"/>
        <w:ind w:left="536" w:right="764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2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0"/>
        <w:ind w:left="536" w:right="756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2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e).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0"/>
        <w:ind w:left="536" w:right="760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3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2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ece,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(Sema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5" w:lineRule="auto" w:line="263"/>
        <w:ind w:left="536" w:right="771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4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2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5" w:lineRule="auto" w:line="262"/>
        <w:ind w:left="536" w:right="764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5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6" w:lineRule="auto" w:line="262"/>
        <w:ind w:left="536" w:right="766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6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5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21" w:lineRule="auto" w:line="269"/>
        <w:ind w:left="536" w:right="766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7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5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8" w:lineRule="auto" w:line="272"/>
        <w:ind w:left="536" w:right="763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8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2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3" w:lineRule="auto" w:line="269"/>
        <w:ind w:left="536" w:right="768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9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8" w:lineRule="auto" w:line="262"/>
        <w:ind w:left="536" w:right="760"/>
        <w:sectPr>
          <w:pgSz w:w="12240" w:h="15840"/>
          <w:pgMar w:top="620" w:bottom="280" w:left="880" w:right="620"/>
        </w:sectPr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10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1277" w:type="dxa"/>
            <w:vMerge w:val="restart"/>
            <w:tcBorders>
              <w:top w:val="single" w:sz="5" w:space="0" w:color="001F5F"/>
              <w:left w:val="single" w:sz="5" w:space="0" w:color="001F5F"/>
              <w:right w:val="single" w:sz="5" w:space="0" w:color="001F5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0"/>
            </w:pPr>
            <w:r>
              <w:pict>
                <v:shape type="#_x0000_t75" style="width:48pt;height:36.501pt">
                  <v:imagedata o:title="" r:id="rId5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638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186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4" w:hRule="exact"/>
        </w:trPr>
        <w:tc>
          <w:tcPr>
            <w:tcW w:w="1277" w:type="dxa"/>
            <w:vMerge w:val=""/>
            <w:tcBorders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/>
        </w:tc>
        <w:tc>
          <w:tcPr>
            <w:tcW w:w="6382" w:type="dxa"/>
            <w:tcBorders>
              <w:top w:val="single" w:sz="5" w:space="0" w:color="001F5F"/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3"/>
              <w:ind w:left="2191" w:right="21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1" w:type="dxa"/>
            <w:gridSpan w:val="2"/>
            <w:tcBorders>
              <w:top w:val="nil" w:sz="6" w:space="0" w:color="auto"/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829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XXXXXX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1" w:lineRule="auto" w:line="275"/>
        <w:ind w:left="536" w:right="7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5" w:lineRule="auto" w:line="269"/>
        <w:ind w:left="536" w:right="762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–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8"/>
        <w:ind w:left="536" w:right="767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12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32"/>
        <w:ind w:left="536" w:right="219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0"/>
        <w:ind w:left="536" w:right="767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13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–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63"/>
        <w:ind w:left="536" w:right="774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14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5" w:lineRule="auto" w:line="262"/>
        <w:ind w:left="536" w:right="770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15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20" w:lineRule="auto" w:line="269"/>
        <w:ind w:left="536" w:right="759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16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54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8"/>
        <w:ind w:left="536" w:right="776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17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32"/>
        <w:ind w:left="536" w:right="903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0"/>
        <w:ind w:left="536" w:right="769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18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3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/>
        <w:ind w:left="536" w:right="4865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19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32" w:lineRule="auto" w:line="274"/>
        <w:ind w:left="536" w:right="762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20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6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emp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" w:lineRule="auto" w:line="269"/>
        <w:ind w:left="536" w:right="770"/>
      </w:pPr>
      <w:r>
        <w:rPr>
          <w:rFonts w:cs="Calibri" w:hAnsi="Calibri" w:eastAsia="Calibri" w:ascii="Calibri"/>
          <w:spacing w:val="-2"/>
          <w:w w:val="100"/>
          <w:sz w:val="28"/>
          <w:szCs w:val="28"/>
        </w:rPr>
        <w:t>21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4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8"/>
        <w:ind w:left="1814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814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8"/>
        <w:ind w:left="1814"/>
        <w:sectPr>
          <w:pgSz w:w="12240" w:h="15840"/>
          <w:pgMar w:top="620" w:bottom="280" w:left="880" w:right="620"/>
        </w:sectPr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1277" w:type="dxa"/>
            <w:vMerge w:val="restart"/>
            <w:tcBorders>
              <w:top w:val="single" w:sz="5" w:space="0" w:color="001F5F"/>
              <w:left w:val="single" w:sz="5" w:space="0" w:color="001F5F"/>
              <w:right w:val="single" w:sz="5" w:space="0" w:color="001F5F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0"/>
            </w:pPr>
            <w:r>
              <w:pict>
                <v:shape type="#_x0000_t75" style="width:48pt;height:36.501pt">
                  <v:imagedata o:title="" r:id="rId6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638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186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4" w:hRule="exact"/>
        </w:trPr>
        <w:tc>
          <w:tcPr>
            <w:tcW w:w="1277" w:type="dxa"/>
            <w:vMerge w:val=""/>
            <w:tcBorders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/>
        </w:tc>
        <w:tc>
          <w:tcPr>
            <w:tcW w:w="6382" w:type="dxa"/>
            <w:tcBorders>
              <w:top w:val="single" w:sz="5" w:space="0" w:color="001F5F"/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3"/>
              <w:ind w:left="2191" w:right="21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1" w:type="dxa"/>
            <w:gridSpan w:val="2"/>
            <w:tcBorders>
              <w:top w:val="nil" w:sz="6" w:space="0" w:color="auto"/>
              <w:left w:val="single" w:sz="5" w:space="0" w:color="001F5F"/>
              <w:bottom w:val="single" w:sz="20" w:space="0" w:color="001F5F"/>
              <w:right w:val="single" w:sz="5" w:space="0" w:color="001F5F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829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XXXXXX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814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814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8"/>
        <w:ind w:left="17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249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(a)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249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(a)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(a)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5"/>
        <w:ind w:left="2491" w:right="4384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/>
        <w:ind w:left="249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8" w:lineRule="exact" w:line="280"/>
        <w:ind w:left="249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792" w:right="1058"/>
      </w:pP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38"/>
        <w:ind w:left="2064" w:right="2338"/>
      </w:pP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i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i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18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540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8"/>
        <w:ind w:left="118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22" w:right="876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504" w:right="5055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402" w:right="4951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319" w:right="766" w:hanging="3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1281" w:right="178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22" w:right="876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"/>
        <w:ind w:left="4475" w:right="5021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402" w:right="4951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319" w:right="756" w:hanging="3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" w:lineRule="auto" w:line="273"/>
        <w:ind w:left="1319" w:right="764" w:hanging="3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138" w:right="4686"/>
      </w:pPr>
      <w:r>
        <w:pict>
          <v:group style="position:absolute;margin-left:108.75pt;margin-top:57.5938pt;width:163.5pt;height:0pt;mso-position-horizontal-relative:page;mso-position-vertical-relative:paragraph;z-index:-274" coordorigin="2175,1152" coordsize="3270,0">
            <v:shape style="position:absolute;left:2175;top:1152;width:3270;height:0" coordorigin="2175,1152" coordsize="3270,0" path="m2175,1152l5445,1152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51.75pt;margin-top:57.5938pt;width:163.5pt;height:0pt;mso-position-horizontal-relative:page;mso-position-vertical-relative:paragraph;z-index:-273" coordorigin="7035,1152" coordsize="3270,0">
            <v:shape style="position:absolute;left:7035;top:1152;width:3270;height:0" coordorigin="7035,1152" coordsize="3270,0" path="m7035,1152l10305,1152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2217"/>
      </w:pP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Calibri" w:hAnsi="Calibri" w:eastAsia="Calibri" w:ascii="Calibri"/>
          <w:b/>
          <w:spacing w:val="4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1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1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1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25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sectPr>
      <w:pgSz w:w="12240" w:h="15840"/>
      <w:pgMar w:top="620" w:bottom="280" w:left="880" w:right="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